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6B2474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6B2474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152BC56E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44423F">
        <w:rPr>
          <w:rFonts w:asciiTheme="minorHAnsi" w:hAnsiTheme="minorHAnsi" w:cstheme="minorHAnsi"/>
          <w:b/>
        </w:rPr>
        <w:t>4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20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0E122BF4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44423F">
        <w:rPr>
          <w:rFonts w:asciiTheme="minorHAnsi" w:hAnsiTheme="minorHAnsi" w:cstheme="minorHAnsi"/>
          <w:szCs w:val="22"/>
        </w:rPr>
        <w:t>20</w:t>
      </w:r>
      <w:r w:rsidR="004163E7" w:rsidRPr="004163E7">
        <w:rPr>
          <w:rFonts w:asciiTheme="minorHAnsi" w:hAnsiTheme="minorHAnsi" w:cstheme="minorHAnsi"/>
          <w:szCs w:val="22"/>
        </w:rPr>
        <w:t>, poz. 2</w:t>
      </w:r>
      <w:r w:rsidR="0044423F">
        <w:rPr>
          <w:rFonts w:asciiTheme="minorHAnsi" w:hAnsiTheme="minorHAnsi" w:cstheme="minorHAnsi"/>
          <w:szCs w:val="22"/>
        </w:rPr>
        <w:t>95</w:t>
      </w:r>
      <w:r w:rsidR="004163E7" w:rsidRPr="004163E7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3A60D861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44423F">
        <w:rPr>
          <w:rFonts w:asciiTheme="minorHAnsi" w:hAnsiTheme="minorHAnsi" w:cstheme="minorHAnsi"/>
          <w:b/>
          <w:sz w:val="22"/>
          <w:szCs w:val="22"/>
        </w:rPr>
        <w:t>Aneta Studzińska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713F1437" w14:textId="77777777" w:rsidR="00382610" w:rsidRPr="006B2474" w:rsidRDefault="00382610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4"/>
        </w:rPr>
      </w:pP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30D413A2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/podpis na oryginale/</w:t>
      </w:r>
    </w:p>
    <w:p w14:paraId="2ADAED4A" w14:textId="0209ECD7" w:rsidR="001047E3" w:rsidRPr="006B2474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53F4B">
      <w:pPr>
        <w:numPr>
          <w:ilvl w:val="0"/>
          <w:numId w:val="13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7461DA">
      <w:pPr>
        <w:pStyle w:val="Akapitzlist"/>
        <w:numPr>
          <w:ilvl w:val="0"/>
          <w:numId w:val="13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5E76263D" w14:textId="674F1011" w:rsidR="003C3BE2" w:rsidRPr="00640D1D" w:rsidRDefault="003C3BE2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640D1D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640D1D" w:rsidRPr="00640D1D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640D1D">
        <w:rPr>
          <w:rFonts w:asciiTheme="minorHAnsi" w:hAnsiTheme="minorHAnsi" w:cstheme="minorHAnsi"/>
          <w:sz w:val="24"/>
          <w:szCs w:val="24"/>
        </w:rPr>
        <w:t xml:space="preserve"> – lekarzy specjalistów</w:t>
      </w:r>
      <w:r w:rsidR="009E41A3" w:rsidRPr="00640D1D">
        <w:rPr>
          <w:rFonts w:asciiTheme="minorHAnsi" w:hAnsiTheme="minorHAnsi" w:cstheme="minorHAnsi"/>
          <w:sz w:val="24"/>
          <w:szCs w:val="24"/>
        </w:rPr>
        <w:t xml:space="preserve"> lub w trakcie specjalizacji w dziedzinie urologii</w:t>
      </w:r>
      <w:r w:rsidR="00E90136" w:rsidRPr="00640D1D">
        <w:rPr>
          <w:rFonts w:asciiTheme="minorHAnsi" w:hAnsiTheme="minorHAnsi" w:cstheme="minorHAnsi"/>
          <w:sz w:val="24"/>
          <w:szCs w:val="24"/>
        </w:rPr>
        <w:t>/chirurgii</w:t>
      </w:r>
      <w:r w:rsidR="009E41A3" w:rsidRPr="00640D1D">
        <w:rPr>
          <w:rFonts w:asciiTheme="minorHAnsi" w:hAnsiTheme="minorHAnsi" w:cstheme="minorHAnsi"/>
          <w:sz w:val="24"/>
          <w:szCs w:val="24"/>
        </w:rPr>
        <w:t xml:space="preserve"> </w:t>
      </w:r>
      <w:r w:rsidRPr="00640D1D">
        <w:rPr>
          <w:rFonts w:asciiTheme="minorHAnsi" w:hAnsiTheme="minorHAnsi" w:cstheme="minorHAnsi"/>
          <w:sz w:val="24"/>
          <w:szCs w:val="24"/>
        </w:rPr>
        <w:t xml:space="preserve">udzielających świadczeń </w:t>
      </w:r>
      <w:r w:rsidR="009E41A3" w:rsidRPr="00640D1D">
        <w:rPr>
          <w:rFonts w:asciiTheme="minorHAnsi" w:hAnsiTheme="minorHAnsi" w:cstheme="minorHAnsi"/>
          <w:sz w:val="24"/>
          <w:szCs w:val="24"/>
        </w:rPr>
        <w:t>zdrowotnych</w:t>
      </w:r>
      <w:r w:rsidRPr="00640D1D">
        <w:rPr>
          <w:rFonts w:asciiTheme="minorHAnsi" w:hAnsiTheme="minorHAnsi" w:cstheme="minorHAnsi"/>
          <w:sz w:val="24"/>
          <w:szCs w:val="24"/>
        </w:rPr>
        <w:t xml:space="preserve"> w Oddziale Urologii, Urologii Onkologicznej i</w:t>
      </w:r>
      <w:r w:rsidR="009E41A3" w:rsidRPr="00640D1D">
        <w:rPr>
          <w:rFonts w:asciiTheme="minorHAnsi" w:hAnsiTheme="minorHAnsi" w:cstheme="minorHAnsi"/>
          <w:sz w:val="24"/>
          <w:szCs w:val="24"/>
        </w:rPr>
        <w:t> </w:t>
      </w:r>
      <w:r w:rsidRPr="00640D1D">
        <w:rPr>
          <w:rFonts w:asciiTheme="minorHAnsi" w:hAnsiTheme="minorHAnsi" w:cstheme="minorHAnsi"/>
          <w:sz w:val="24"/>
          <w:szCs w:val="24"/>
        </w:rPr>
        <w:t xml:space="preserve">Chirurgii ogólnej z Pododdziałem Ortopedycznym oraz </w:t>
      </w:r>
      <w:r w:rsidR="00640D1D" w:rsidRPr="00640D1D">
        <w:rPr>
          <w:rFonts w:asciiTheme="minorHAnsi" w:hAnsiTheme="minorHAnsi" w:cstheme="minorHAnsi"/>
          <w:sz w:val="24"/>
          <w:szCs w:val="24"/>
        </w:rPr>
        <w:t>w Poradni Chirurgicznej, Chirurgii Onkologicznej</w:t>
      </w:r>
      <w:r w:rsidRPr="00640D1D">
        <w:rPr>
          <w:rFonts w:asciiTheme="minorHAnsi" w:hAnsiTheme="minorHAnsi" w:cstheme="minorHAnsi"/>
          <w:sz w:val="24"/>
          <w:szCs w:val="24"/>
        </w:rPr>
        <w:t xml:space="preserve"> w SP WZOZ MSWiA w Bydgoszczy w ramach umowy </w:t>
      </w:r>
      <w:proofErr w:type="spellStart"/>
      <w:r w:rsidRPr="00640D1D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640D1D">
        <w:rPr>
          <w:rFonts w:asciiTheme="minorHAnsi" w:hAnsiTheme="minorHAnsi" w:cstheme="minorHAnsi"/>
          <w:sz w:val="24"/>
          <w:szCs w:val="24"/>
        </w:rPr>
        <w:t xml:space="preserve"> – prawnej, </w:t>
      </w:r>
      <w:r w:rsidR="00640D1D" w:rsidRPr="00640D1D">
        <w:rPr>
          <w:rFonts w:asciiTheme="minorHAnsi" w:hAnsiTheme="minorHAnsi" w:cstheme="minorHAnsi"/>
          <w:sz w:val="24"/>
          <w:szCs w:val="24"/>
        </w:rPr>
        <w:t>w ordynacji dziennej, dyżurze medycznym</w:t>
      </w:r>
      <w:r w:rsidR="008C7E60" w:rsidRPr="00640D1D">
        <w:rPr>
          <w:rFonts w:asciiTheme="minorHAnsi" w:hAnsiTheme="minorHAnsi" w:cstheme="minorHAnsi"/>
          <w:sz w:val="24"/>
          <w:szCs w:val="24"/>
        </w:rPr>
        <w:t>;</w:t>
      </w:r>
    </w:p>
    <w:p w14:paraId="7DC6849C" w14:textId="64DBA51F" w:rsidR="00640D1D" w:rsidRPr="006F18EB" w:rsidRDefault="00640D1D" w:rsidP="00640D1D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  <w:u w:val="single"/>
        </w:rPr>
        <w:t>Zakres 2</w:t>
      </w:r>
      <w:r w:rsidRPr="006F18EB">
        <w:rPr>
          <w:rFonts w:asciiTheme="minorHAnsi" w:hAnsiTheme="minorHAnsi" w:cstheme="minorHAnsi"/>
          <w:sz w:val="24"/>
          <w:szCs w:val="24"/>
        </w:rPr>
        <w:t xml:space="preserve"> – </w:t>
      </w:r>
      <w:r w:rsidR="006F18EB" w:rsidRPr="006F18EB">
        <w:rPr>
          <w:rFonts w:asciiTheme="minorHAnsi" w:hAnsiTheme="minorHAnsi" w:cstheme="minorHAnsi"/>
          <w:sz w:val="24"/>
          <w:szCs w:val="24"/>
        </w:rPr>
        <w:t xml:space="preserve">lekarzy specjalistów/trakcie specjalizacji w dziedzinie chorób wewnętrznych/kardiologii lub lekarz bez specjalizacji udzielających świadczeń zdrowotnych w Oddziale Kardiologicznym z Rehabilitacją Kardiologiczną i Pododdziałem Chorób Wewnętrznych oraz poradni kardiologicznej w SP WZOZ MSWiA w Bydgoszczy – w ramach umów </w:t>
      </w:r>
      <w:proofErr w:type="spellStart"/>
      <w:r w:rsidR="006F18EB" w:rsidRPr="006F18EB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6F18EB" w:rsidRPr="006F18EB">
        <w:rPr>
          <w:rFonts w:asciiTheme="minorHAnsi" w:hAnsiTheme="minorHAnsi" w:cstheme="minorHAnsi"/>
          <w:sz w:val="24"/>
          <w:szCs w:val="24"/>
        </w:rPr>
        <w:t xml:space="preserve"> – prawnych w ordynacji dziennej, dyżurze medycznym;</w:t>
      </w:r>
    </w:p>
    <w:p w14:paraId="7914FE2D" w14:textId="067E87D9" w:rsidR="00640D1D" w:rsidRPr="006F18EB" w:rsidRDefault="00640D1D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  <w:u w:val="single"/>
        </w:rPr>
        <w:t xml:space="preserve">Zakres 3 </w:t>
      </w:r>
      <w:r w:rsidRPr="006F18EB">
        <w:rPr>
          <w:rFonts w:asciiTheme="minorHAnsi" w:hAnsiTheme="minorHAnsi" w:cstheme="minorHAnsi"/>
          <w:sz w:val="24"/>
          <w:szCs w:val="24"/>
        </w:rPr>
        <w:t xml:space="preserve">– lekarzy udzielających świadczeń zdrowotnych w Izbie Przyjęć SP WZOZ MSWiA w Bydgoszczy w ramach umowy </w:t>
      </w:r>
      <w:proofErr w:type="spellStart"/>
      <w:r w:rsidRPr="006F18EB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6F18EB">
        <w:rPr>
          <w:rFonts w:asciiTheme="minorHAnsi" w:hAnsiTheme="minorHAnsi" w:cstheme="minorHAnsi"/>
          <w:sz w:val="24"/>
          <w:szCs w:val="24"/>
        </w:rPr>
        <w:t xml:space="preserve"> – prawnej, w dyżurze medycznym;</w:t>
      </w:r>
    </w:p>
    <w:p w14:paraId="1706876E" w14:textId="4395D167" w:rsidR="00105865" w:rsidRDefault="00105865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640D1D" w:rsidRPr="006F18EB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6F18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F18EB">
        <w:rPr>
          <w:rFonts w:asciiTheme="minorHAnsi" w:hAnsiTheme="minorHAnsi" w:cstheme="minorHAnsi"/>
          <w:sz w:val="24"/>
          <w:szCs w:val="24"/>
        </w:rPr>
        <w:t xml:space="preserve">– </w:t>
      </w:r>
      <w:r w:rsidR="008C7E60" w:rsidRPr="006F18EB">
        <w:rPr>
          <w:rFonts w:asciiTheme="minorHAnsi" w:hAnsiTheme="minorHAnsi" w:cstheme="minorHAnsi"/>
          <w:sz w:val="24"/>
          <w:szCs w:val="24"/>
        </w:rPr>
        <w:t xml:space="preserve">lekarzy specjalistów lub w trakcie specjalizacji w dziedzinie ginekologii </w:t>
      </w:r>
      <w:r w:rsidR="00E613D8" w:rsidRPr="006F18EB">
        <w:rPr>
          <w:rFonts w:asciiTheme="minorHAnsi" w:hAnsiTheme="minorHAnsi" w:cstheme="minorHAnsi"/>
          <w:sz w:val="24"/>
          <w:szCs w:val="24"/>
        </w:rPr>
        <w:t xml:space="preserve">udzielających świadczeń </w:t>
      </w:r>
      <w:r w:rsidR="008C7E60" w:rsidRPr="006F18EB">
        <w:rPr>
          <w:rFonts w:asciiTheme="minorHAnsi" w:hAnsiTheme="minorHAnsi" w:cstheme="minorHAnsi"/>
          <w:sz w:val="24"/>
          <w:szCs w:val="24"/>
        </w:rPr>
        <w:t xml:space="preserve">zdrowotnych </w:t>
      </w:r>
      <w:r w:rsidRPr="006F18EB">
        <w:rPr>
          <w:rFonts w:asciiTheme="minorHAnsi" w:hAnsiTheme="minorHAnsi" w:cstheme="minorHAnsi"/>
          <w:sz w:val="24"/>
          <w:szCs w:val="24"/>
        </w:rPr>
        <w:t>w Oddziale</w:t>
      </w:r>
      <w:r w:rsidRPr="00640D1D">
        <w:rPr>
          <w:rFonts w:asciiTheme="minorHAnsi" w:hAnsiTheme="minorHAnsi" w:cstheme="minorHAnsi"/>
          <w:sz w:val="24"/>
          <w:szCs w:val="24"/>
        </w:rPr>
        <w:t xml:space="preserve"> Położnictwa Patologii Ciąży i</w:t>
      </w:r>
      <w:r w:rsidR="008C7E60" w:rsidRPr="00640D1D">
        <w:rPr>
          <w:rFonts w:asciiTheme="minorHAnsi" w:hAnsiTheme="minorHAnsi" w:cstheme="minorHAnsi"/>
          <w:sz w:val="24"/>
          <w:szCs w:val="24"/>
        </w:rPr>
        <w:t> </w:t>
      </w:r>
      <w:r w:rsidRPr="00640D1D">
        <w:rPr>
          <w:rFonts w:asciiTheme="minorHAnsi" w:hAnsiTheme="minorHAnsi" w:cstheme="minorHAnsi"/>
          <w:sz w:val="24"/>
          <w:szCs w:val="24"/>
        </w:rPr>
        <w:t>Ginekologii z Pododdziałem Neonatologicznym</w:t>
      </w:r>
      <w:r w:rsidR="0078437A" w:rsidRPr="00640D1D">
        <w:rPr>
          <w:rFonts w:asciiTheme="minorHAnsi" w:hAnsiTheme="minorHAnsi" w:cstheme="minorHAnsi"/>
          <w:sz w:val="24"/>
          <w:szCs w:val="24"/>
        </w:rPr>
        <w:t xml:space="preserve"> w SP WZOZ MSWiA w Bydgoszczy w </w:t>
      </w:r>
      <w:r w:rsidRPr="00640D1D">
        <w:rPr>
          <w:rFonts w:asciiTheme="minorHAnsi" w:hAnsiTheme="minorHAnsi" w:cstheme="minorHAnsi"/>
          <w:sz w:val="24"/>
          <w:szCs w:val="24"/>
        </w:rPr>
        <w:t>ramach umów cywilno-prawnych, w ordynacji</w:t>
      </w:r>
      <w:r w:rsidR="001D27F3" w:rsidRPr="00640D1D">
        <w:rPr>
          <w:rFonts w:asciiTheme="minorHAnsi" w:hAnsiTheme="minorHAnsi" w:cstheme="minorHAnsi"/>
          <w:sz w:val="24"/>
          <w:szCs w:val="24"/>
        </w:rPr>
        <w:t xml:space="preserve"> dziennej,</w:t>
      </w:r>
      <w:r w:rsidRPr="00640D1D">
        <w:rPr>
          <w:rFonts w:asciiTheme="minorHAnsi" w:hAnsiTheme="minorHAnsi" w:cstheme="minorHAnsi"/>
          <w:sz w:val="24"/>
          <w:szCs w:val="24"/>
        </w:rPr>
        <w:t xml:space="preserve"> </w:t>
      </w:r>
      <w:r w:rsidR="008C7E60" w:rsidRPr="00640D1D">
        <w:rPr>
          <w:rFonts w:asciiTheme="minorHAnsi" w:hAnsiTheme="minorHAnsi" w:cstheme="minorHAnsi"/>
          <w:sz w:val="24"/>
          <w:szCs w:val="24"/>
        </w:rPr>
        <w:t>dyżurze medycznym</w:t>
      </w:r>
      <w:r w:rsidRPr="00640D1D">
        <w:rPr>
          <w:rFonts w:asciiTheme="minorHAnsi" w:hAnsiTheme="minorHAnsi" w:cstheme="minorHAnsi"/>
          <w:sz w:val="24"/>
          <w:szCs w:val="24"/>
        </w:rPr>
        <w:t>;</w:t>
      </w:r>
    </w:p>
    <w:p w14:paraId="658F29AB" w14:textId="3D00DE1F" w:rsidR="00640D1D" w:rsidRPr="00640D1D" w:rsidRDefault="00640D1D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640D1D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640D1D">
        <w:rPr>
          <w:rFonts w:asciiTheme="minorHAnsi" w:hAnsiTheme="minorHAnsi" w:cstheme="minorHAnsi"/>
          <w:sz w:val="24"/>
          <w:szCs w:val="24"/>
        </w:rPr>
        <w:t xml:space="preserve"> – lekarzy specjalistów w dziedzinie anestezjologii udzielających świadczeń zdrowotnych w Oddziale Anestezjologii i Intensywnej Terapii w SP WZOZ MSWiA w Bydgoszczy w ramach umów </w:t>
      </w:r>
      <w:proofErr w:type="spellStart"/>
      <w:r w:rsidRPr="00640D1D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640D1D">
        <w:rPr>
          <w:rFonts w:asciiTheme="minorHAnsi" w:hAnsiTheme="minorHAnsi" w:cstheme="minorHAnsi"/>
          <w:sz w:val="24"/>
          <w:szCs w:val="24"/>
        </w:rPr>
        <w:t xml:space="preserve"> – prawnych, w ordynacji dziennej, dyżurze medycznym;</w:t>
      </w:r>
    </w:p>
    <w:p w14:paraId="717A0C44" w14:textId="1037FB2E" w:rsidR="002B5B9F" w:rsidRPr="00640D1D" w:rsidRDefault="002B5B9F" w:rsidP="002B5B9F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640D1D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640D1D" w:rsidRPr="00640D1D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640D1D">
        <w:rPr>
          <w:rFonts w:asciiTheme="minorHAnsi" w:hAnsiTheme="minorHAnsi" w:cstheme="minorHAnsi"/>
          <w:sz w:val="24"/>
          <w:szCs w:val="24"/>
        </w:rPr>
        <w:t xml:space="preserve"> – </w:t>
      </w:r>
      <w:r w:rsidR="00640D1D" w:rsidRPr="00640D1D">
        <w:rPr>
          <w:rFonts w:asciiTheme="minorHAnsi" w:hAnsiTheme="minorHAnsi" w:cstheme="minorHAnsi"/>
          <w:sz w:val="24"/>
          <w:szCs w:val="24"/>
        </w:rPr>
        <w:t>lekarza specjalistę w dziedzinie anestezjologii udzielając</w:t>
      </w:r>
      <w:r w:rsidR="00640D1D">
        <w:rPr>
          <w:rFonts w:asciiTheme="minorHAnsi" w:hAnsiTheme="minorHAnsi" w:cstheme="minorHAnsi"/>
          <w:sz w:val="24"/>
          <w:szCs w:val="24"/>
        </w:rPr>
        <w:t>ego</w:t>
      </w:r>
      <w:r w:rsidR="00640D1D" w:rsidRPr="00640D1D">
        <w:rPr>
          <w:rFonts w:asciiTheme="minorHAnsi" w:hAnsiTheme="minorHAnsi" w:cstheme="minorHAnsi"/>
          <w:sz w:val="24"/>
          <w:szCs w:val="24"/>
        </w:rPr>
        <w:t xml:space="preserve"> świadczeń zdrowotnych na stanowisku Kierownika Oddziału Anestezjologii i Intensywnej Terapii w SP WZOZ MSWiA w Bydgoszczy w ramach um</w:t>
      </w:r>
      <w:r w:rsidR="00894248">
        <w:rPr>
          <w:rFonts w:asciiTheme="minorHAnsi" w:hAnsiTheme="minorHAnsi" w:cstheme="minorHAnsi"/>
          <w:sz w:val="24"/>
          <w:szCs w:val="24"/>
        </w:rPr>
        <w:t>owy</w:t>
      </w:r>
      <w:r w:rsidR="00640D1D" w:rsidRPr="00640D1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0D1D" w:rsidRPr="00640D1D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640D1D" w:rsidRPr="00640D1D">
        <w:rPr>
          <w:rFonts w:asciiTheme="minorHAnsi" w:hAnsiTheme="minorHAnsi" w:cstheme="minorHAnsi"/>
          <w:sz w:val="24"/>
          <w:szCs w:val="24"/>
        </w:rPr>
        <w:t xml:space="preserve"> – prawn</w:t>
      </w:r>
      <w:r w:rsidR="00894248">
        <w:rPr>
          <w:rFonts w:asciiTheme="minorHAnsi" w:hAnsiTheme="minorHAnsi" w:cstheme="minorHAnsi"/>
          <w:sz w:val="24"/>
          <w:szCs w:val="24"/>
        </w:rPr>
        <w:t>ej</w:t>
      </w:r>
      <w:r w:rsidR="00640D1D" w:rsidRPr="00640D1D">
        <w:rPr>
          <w:rFonts w:asciiTheme="minorHAnsi" w:hAnsiTheme="minorHAnsi" w:cstheme="minorHAnsi"/>
          <w:sz w:val="24"/>
          <w:szCs w:val="24"/>
        </w:rPr>
        <w:t>, w ordynacji dziennej, dyżurze medycznym;</w:t>
      </w:r>
    </w:p>
    <w:p w14:paraId="576A902C" w14:textId="2E5EE3F0" w:rsidR="002B5B9F" w:rsidRPr="00894248" w:rsidRDefault="002B5B9F" w:rsidP="002B5B9F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894248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894248" w:rsidRPr="00894248">
        <w:rPr>
          <w:rFonts w:asciiTheme="minorHAnsi" w:hAnsiTheme="minorHAnsi" w:cstheme="minorHAnsi"/>
          <w:sz w:val="24"/>
          <w:szCs w:val="24"/>
          <w:u w:val="single"/>
        </w:rPr>
        <w:t>7</w:t>
      </w:r>
      <w:r w:rsidRPr="00894248">
        <w:rPr>
          <w:rFonts w:asciiTheme="minorHAnsi" w:hAnsiTheme="minorHAnsi" w:cstheme="minorHAnsi"/>
          <w:sz w:val="24"/>
          <w:szCs w:val="24"/>
        </w:rPr>
        <w:t xml:space="preserve"> – </w:t>
      </w:r>
      <w:r w:rsidR="00894248" w:rsidRPr="00894248">
        <w:rPr>
          <w:rFonts w:asciiTheme="minorHAnsi" w:hAnsiTheme="minorHAnsi" w:cstheme="minorHAnsi"/>
          <w:sz w:val="24"/>
          <w:szCs w:val="24"/>
        </w:rPr>
        <w:t xml:space="preserve">lekarza specjalistę w dziedzinie neurologii udzielającego świadczeń zdrowotnych na stanowisku Kierownika Oddziału Neurologii z Rehabilitacją Neurologiczną w SP WZOZ MSWiA w Bydgoszczy w ramach umowy </w:t>
      </w:r>
      <w:proofErr w:type="spellStart"/>
      <w:r w:rsidR="00894248" w:rsidRPr="00894248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894248" w:rsidRPr="00894248">
        <w:rPr>
          <w:rFonts w:asciiTheme="minorHAnsi" w:hAnsiTheme="minorHAnsi" w:cstheme="minorHAnsi"/>
          <w:sz w:val="24"/>
          <w:szCs w:val="24"/>
        </w:rPr>
        <w:t xml:space="preserve"> – prawnej w ordynacji dziennej, dyżurze medycznym;</w:t>
      </w:r>
    </w:p>
    <w:p w14:paraId="457CC467" w14:textId="758F5273" w:rsidR="00D07312" w:rsidRPr="00894248" w:rsidRDefault="00D07312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894248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894248"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894248">
        <w:rPr>
          <w:rFonts w:asciiTheme="minorHAnsi" w:hAnsiTheme="minorHAnsi" w:cstheme="minorHAnsi"/>
          <w:sz w:val="24"/>
          <w:szCs w:val="24"/>
        </w:rPr>
        <w:t xml:space="preserve"> – </w:t>
      </w:r>
      <w:r w:rsidR="00894248" w:rsidRPr="00894248">
        <w:rPr>
          <w:rFonts w:asciiTheme="minorHAnsi" w:hAnsiTheme="minorHAnsi" w:cstheme="minorHAnsi"/>
          <w:sz w:val="24"/>
          <w:szCs w:val="24"/>
        </w:rPr>
        <w:t xml:space="preserve">lekarzy bez specjalizacji, w trakcie specjalizacji, ze specjalizacją w dziedzinie medycyny rodzinnej udzielających świadczeń zdrowotnych w POZ w SP WZOZ MSWiA w ramach umowy </w:t>
      </w:r>
      <w:proofErr w:type="spellStart"/>
      <w:r w:rsidR="00894248" w:rsidRPr="00894248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894248" w:rsidRPr="00894248">
        <w:rPr>
          <w:rFonts w:asciiTheme="minorHAnsi" w:hAnsiTheme="minorHAnsi" w:cstheme="minorHAnsi"/>
          <w:sz w:val="24"/>
          <w:szCs w:val="24"/>
        </w:rPr>
        <w:t xml:space="preserve"> – prawnej;</w:t>
      </w:r>
    </w:p>
    <w:p w14:paraId="45A78F24" w14:textId="00AEEDC4" w:rsidR="008D04D6" w:rsidRPr="00B111D2" w:rsidRDefault="008D04D6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894248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894248" w:rsidRPr="00894248">
        <w:rPr>
          <w:rFonts w:asciiTheme="minorHAnsi" w:hAnsiTheme="minorHAnsi" w:cstheme="minorHAnsi"/>
          <w:sz w:val="24"/>
          <w:szCs w:val="24"/>
          <w:u w:val="single"/>
        </w:rPr>
        <w:t>9</w:t>
      </w:r>
      <w:r w:rsidRPr="00894248">
        <w:rPr>
          <w:rFonts w:asciiTheme="minorHAnsi" w:hAnsiTheme="minorHAnsi" w:cstheme="minorHAnsi"/>
          <w:sz w:val="24"/>
          <w:szCs w:val="24"/>
        </w:rPr>
        <w:t xml:space="preserve"> – </w:t>
      </w:r>
      <w:r w:rsidR="00894248" w:rsidRPr="00894248">
        <w:rPr>
          <w:rFonts w:asciiTheme="minorHAnsi" w:hAnsiTheme="minorHAnsi" w:cstheme="minorHAnsi"/>
          <w:sz w:val="24"/>
          <w:szCs w:val="24"/>
        </w:rPr>
        <w:t xml:space="preserve">lekarzy specjalistów w dziedzinie radiologii udzielających świadczeń medycznych w Zakładzie Radiologii Lekarskiej z Pracowniami w SP WZOZ MSWiA </w:t>
      </w:r>
      <w:r w:rsidR="00894248" w:rsidRPr="00B111D2">
        <w:rPr>
          <w:rFonts w:asciiTheme="minorHAnsi" w:hAnsiTheme="minorHAnsi" w:cstheme="minorHAnsi"/>
          <w:sz w:val="24"/>
          <w:szCs w:val="24"/>
        </w:rPr>
        <w:t xml:space="preserve">w Bydgoszczy w zakresie umowy </w:t>
      </w:r>
      <w:proofErr w:type="spellStart"/>
      <w:r w:rsidR="00894248" w:rsidRPr="00B111D2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894248" w:rsidRPr="00B111D2">
        <w:rPr>
          <w:rFonts w:asciiTheme="minorHAnsi" w:hAnsiTheme="minorHAnsi" w:cstheme="minorHAnsi"/>
          <w:sz w:val="24"/>
          <w:szCs w:val="24"/>
        </w:rPr>
        <w:t xml:space="preserve"> prawnej.</w:t>
      </w:r>
      <w:r w:rsidRPr="00B111D2">
        <w:rPr>
          <w:rFonts w:asciiTheme="minorHAnsi" w:hAnsiTheme="minorHAnsi" w:cstheme="minorHAnsi"/>
          <w:sz w:val="24"/>
          <w:szCs w:val="24"/>
        </w:rPr>
        <w:t>;</w:t>
      </w:r>
    </w:p>
    <w:p w14:paraId="2CFDB3D3" w14:textId="179A78B8" w:rsidR="008D04D6" w:rsidRPr="00B111D2" w:rsidRDefault="008D04D6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B111D2">
        <w:rPr>
          <w:rFonts w:asciiTheme="minorHAnsi" w:hAnsiTheme="minorHAnsi" w:cstheme="minorHAnsi"/>
          <w:sz w:val="24"/>
          <w:szCs w:val="24"/>
          <w:u w:val="single"/>
        </w:rPr>
        <w:t xml:space="preserve">Zakres </w:t>
      </w:r>
      <w:r w:rsidR="00B111D2" w:rsidRPr="00B111D2">
        <w:rPr>
          <w:rFonts w:asciiTheme="minorHAnsi" w:hAnsiTheme="minorHAnsi" w:cstheme="minorHAnsi"/>
          <w:sz w:val="24"/>
          <w:szCs w:val="24"/>
          <w:u w:val="single"/>
        </w:rPr>
        <w:t>10</w:t>
      </w:r>
      <w:r w:rsidRPr="00B111D2">
        <w:rPr>
          <w:rFonts w:asciiTheme="minorHAnsi" w:hAnsiTheme="minorHAnsi" w:cstheme="minorHAnsi"/>
          <w:sz w:val="24"/>
          <w:szCs w:val="24"/>
        </w:rPr>
        <w:t xml:space="preserve"> – </w:t>
      </w:r>
      <w:r w:rsidR="00B111D2" w:rsidRPr="00B111D2">
        <w:rPr>
          <w:rFonts w:asciiTheme="minorHAnsi" w:hAnsiTheme="minorHAnsi" w:cstheme="minorHAnsi"/>
          <w:sz w:val="24"/>
          <w:szCs w:val="24"/>
        </w:rPr>
        <w:t xml:space="preserve">lekarza specjalistę lub w trakcie specjalizacji w dziedzinie gastrologii udzielających świadczeń zdrowotnych w Poradni Gastrologicznej w SP WZOZ MSWiA w Bydgoszczy w ramach umowy </w:t>
      </w:r>
      <w:proofErr w:type="spellStart"/>
      <w:r w:rsidR="00B111D2" w:rsidRPr="00B111D2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B111D2" w:rsidRPr="00B111D2">
        <w:rPr>
          <w:rFonts w:asciiTheme="minorHAnsi" w:hAnsiTheme="minorHAnsi" w:cstheme="minorHAnsi"/>
          <w:sz w:val="24"/>
          <w:szCs w:val="24"/>
        </w:rPr>
        <w:t xml:space="preserve"> prawnej;</w:t>
      </w:r>
    </w:p>
    <w:p w14:paraId="0836A499" w14:textId="436A4A9A" w:rsidR="002B5B9F" w:rsidRPr="00B111D2" w:rsidRDefault="008D04D6" w:rsidP="0006655C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B111D2">
        <w:rPr>
          <w:rFonts w:asciiTheme="minorHAnsi" w:hAnsiTheme="minorHAnsi" w:cstheme="minorHAnsi"/>
          <w:sz w:val="24"/>
          <w:szCs w:val="24"/>
          <w:u w:val="single"/>
        </w:rPr>
        <w:t>Zakres 1</w:t>
      </w:r>
      <w:r w:rsidR="00B111D2" w:rsidRPr="00B111D2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B111D2">
        <w:rPr>
          <w:rFonts w:asciiTheme="minorHAnsi" w:hAnsiTheme="minorHAnsi" w:cstheme="minorHAnsi"/>
          <w:sz w:val="24"/>
          <w:szCs w:val="24"/>
        </w:rPr>
        <w:t xml:space="preserve"> – </w:t>
      </w:r>
      <w:r w:rsidR="00B111D2" w:rsidRPr="00B111D2">
        <w:rPr>
          <w:rFonts w:asciiTheme="minorHAnsi" w:hAnsiTheme="minorHAnsi" w:cstheme="minorHAnsi"/>
          <w:sz w:val="24"/>
          <w:szCs w:val="24"/>
        </w:rPr>
        <w:t>lekarzy specjalistów w dziedzinie dermatologii udzielających świadczeń zdrowotnych w Poradni Dermatologicznej w SP WZOZ MSWiA w Bydgoszczy w ramach umowy cywilno-prawnej;</w:t>
      </w:r>
      <w:r w:rsidRPr="00B111D2">
        <w:rPr>
          <w:rFonts w:asciiTheme="minorHAnsi" w:hAnsiTheme="minorHAnsi" w:cstheme="minorHAnsi"/>
          <w:sz w:val="24"/>
          <w:szCs w:val="24"/>
        </w:rPr>
        <w:t>.</w:t>
      </w:r>
    </w:p>
    <w:p w14:paraId="404D717E" w14:textId="77777777" w:rsidR="001A1CE5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06655C">
        <w:rPr>
          <w:rFonts w:asciiTheme="minorHAnsi" w:hAnsiTheme="minorHAnsi" w:cstheme="minorHAnsi"/>
          <w:sz w:val="24"/>
          <w:szCs w:val="24"/>
        </w:rPr>
        <w:t>:</w:t>
      </w:r>
      <w:r w:rsidR="00EA349F" w:rsidRPr="001D27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F16DED" w14:textId="5C529C83" w:rsidR="001A1CE5" w:rsidRPr="006F18EB" w:rsidRDefault="0076740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</w:t>
      </w:r>
      <w:r w:rsidR="0078437A" w:rsidRPr="006F18EB">
        <w:rPr>
          <w:rFonts w:asciiTheme="minorHAnsi" w:hAnsiTheme="minorHAnsi" w:cstheme="minorHAnsi"/>
          <w:sz w:val="24"/>
          <w:szCs w:val="24"/>
        </w:rPr>
        <w:t>.1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– Zakres nr 1</w:t>
      </w:r>
      <w:r w:rsidR="00F3647A" w:rsidRPr="006F18E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1E426AC" w14:textId="6B3FAB6A" w:rsidR="001A1CE5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lastRenderedPageBreak/>
        <w:t>3.2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- Zakres nr 2</w:t>
      </w:r>
      <w:r w:rsidR="00F3647A" w:rsidRPr="006F18EB">
        <w:rPr>
          <w:rFonts w:asciiTheme="minorHAnsi" w:hAnsiTheme="minorHAnsi" w:cstheme="minorHAnsi"/>
          <w:sz w:val="24"/>
          <w:szCs w:val="24"/>
        </w:rPr>
        <w:t>,</w:t>
      </w:r>
    </w:p>
    <w:p w14:paraId="398531B7" w14:textId="07800B1D" w:rsidR="001A1CE5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3.3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– Zakres nr 3</w:t>
      </w:r>
      <w:r w:rsidR="00866A26" w:rsidRPr="006F18EB">
        <w:rPr>
          <w:rFonts w:asciiTheme="minorHAnsi" w:hAnsiTheme="minorHAnsi" w:cstheme="minorHAnsi"/>
          <w:sz w:val="24"/>
          <w:szCs w:val="24"/>
        </w:rPr>
        <w:t>,</w:t>
      </w:r>
    </w:p>
    <w:p w14:paraId="7BAD3995" w14:textId="16A5FB2C" w:rsidR="001A1CE5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3.4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– Zakres nr 4</w:t>
      </w:r>
      <w:r w:rsidR="00866A26" w:rsidRPr="006F18EB">
        <w:rPr>
          <w:rFonts w:asciiTheme="minorHAnsi" w:hAnsiTheme="minorHAnsi" w:cstheme="minorHAnsi"/>
          <w:sz w:val="24"/>
          <w:szCs w:val="24"/>
        </w:rPr>
        <w:t>,</w:t>
      </w:r>
    </w:p>
    <w:p w14:paraId="3007BC8E" w14:textId="601E5144" w:rsidR="001A1CE5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3.5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– Zakres nr 5</w:t>
      </w:r>
      <w:r w:rsidR="00866A26" w:rsidRPr="006F18EB">
        <w:rPr>
          <w:rFonts w:asciiTheme="minorHAnsi" w:hAnsiTheme="minorHAnsi" w:cstheme="minorHAnsi"/>
          <w:sz w:val="24"/>
          <w:szCs w:val="24"/>
        </w:rPr>
        <w:t>,</w:t>
      </w:r>
    </w:p>
    <w:p w14:paraId="7A3FD040" w14:textId="2B458B3E" w:rsidR="001A1CE5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3.6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– Zakres nr 6</w:t>
      </w:r>
      <w:r w:rsidR="00866A26" w:rsidRPr="006F18EB">
        <w:rPr>
          <w:rFonts w:asciiTheme="minorHAnsi" w:hAnsiTheme="minorHAnsi" w:cstheme="minorHAnsi"/>
          <w:sz w:val="24"/>
          <w:szCs w:val="24"/>
        </w:rPr>
        <w:t>,</w:t>
      </w:r>
    </w:p>
    <w:p w14:paraId="3BB9CDA7" w14:textId="3D13CDDE" w:rsidR="001A1CE5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3.7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– Zakres nr 7</w:t>
      </w:r>
      <w:r w:rsidR="001D27F3" w:rsidRPr="006F18E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405AFFA" w14:textId="5B41B0AC" w:rsidR="00B000E4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3.8</w:t>
      </w:r>
      <w:r w:rsidR="001A1CE5" w:rsidRPr="006F18EB">
        <w:rPr>
          <w:rFonts w:asciiTheme="minorHAnsi" w:hAnsiTheme="minorHAnsi" w:cstheme="minorHAnsi"/>
          <w:sz w:val="24"/>
          <w:szCs w:val="24"/>
        </w:rPr>
        <w:t xml:space="preserve"> -  Zakres nr 8</w:t>
      </w:r>
      <w:r w:rsidR="001D27F3" w:rsidRPr="006F18EB">
        <w:rPr>
          <w:rFonts w:asciiTheme="minorHAnsi" w:hAnsiTheme="minorHAnsi" w:cstheme="minorHAnsi"/>
          <w:sz w:val="24"/>
          <w:szCs w:val="24"/>
        </w:rPr>
        <w:t>,</w:t>
      </w:r>
    </w:p>
    <w:p w14:paraId="7DA349FA" w14:textId="2C868DBE" w:rsidR="00B000E4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3.9</w:t>
      </w:r>
      <w:r w:rsidR="00B000E4" w:rsidRPr="006F18EB">
        <w:rPr>
          <w:rFonts w:asciiTheme="minorHAnsi" w:hAnsiTheme="minorHAnsi" w:cstheme="minorHAnsi"/>
          <w:sz w:val="24"/>
          <w:szCs w:val="24"/>
        </w:rPr>
        <w:t xml:space="preserve"> – Zakres nr 9</w:t>
      </w:r>
      <w:r w:rsidR="001D27F3" w:rsidRPr="006F18E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B6C0B2F" w14:textId="77777777" w:rsidR="006F18EB" w:rsidRPr="006F18EB" w:rsidRDefault="0078437A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3.10</w:t>
      </w:r>
      <w:r w:rsidR="00B000E4" w:rsidRPr="006F18EB">
        <w:rPr>
          <w:rFonts w:asciiTheme="minorHAnsi" w:hAnsiTheme="minorHAnsi" w:cstheme="minorHAnsi"/>
          <w:sz w:val="24"/>
          <w:szCs w:val="24"/>
        </w:rPr>
        <w:t xml:space="preserve"> – Zakres nr 10</w:t>
      </w:r>
    </w:p>
    <w:p w14:paraId="08B54FC7" w14:textId="778946AC" w:rsidR="00B000E4" w:rsidRPr="00C20C14" w:rsidRDefault="006F18EB" w:rsidP="001A1CE5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3.11 – Zakres nr 11</w:t>
      </w:r>
      <w:r w:rsidR="0078437A" w:rsidRPr="006F18EB">
        <w:rPr>
          <w:rFonts w:asciiTheme="minorHAnsi" w:hAnsiTheme="minorHAnsi" w:cstheme="minorHAnsi"/>
          <w:sz w:val="24"/>
          <w:szCs w:val="24"/>
        </w:rPr>
        <w:t>.</w:t>
      </w:r>
    </w:p>
    <w:p w14:paraId="265C6DA0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14:paraId="17F2CAD3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E96211" w:rsidRDefault="0076740A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E96211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E96211">
        <w:rPr>
          <w:rFonts w:asciiTheme="minorHAnsi" w:hAnsiTheme="minorHAnsi" w:cstheme="minorHAnsi"/>
          <w:sz w:val="24"/>
          <w:szCs w:val="24"/>
        </w:rPr>
        <w:t xml:space="preserve"> do</w:t>
      </w:r>
      <w:r w:rsidRPr="00E96211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E96211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E96211">
        <w:rPr>
          <w:rFonts w:asciiTheme="minorHAnsi" w:hAnsiTheme="minorHAnsi" w:cstheme="minorHAnsi"/>
          <w:sz w:val="24"/>
          <w:szCs w:val="24"/>
        </w:rPr>
        <w:t>z</w:t>
      </w:r>
      <w:r w:rsidR="0006655C" w:rsidRPr="00E96211">
        <w:rPr>
          <w:rFonts w:asciiTheme="minorHAnsi" w:hAnsiTheme="minorHAnsi" w:cstheme="minorHAnsi"/>
          <w:sz w:val="24"/>
          <w:szCs w:val="24"/>
        </w:rPr>
        <w:t> </w:t>
      </w:r>
      <w:r w:rsidR="003B1915" w:rsidRPr="00E96211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7461DA">
      <w:pPr>
        <w:pStyle w:val="Akapitzlist"/>
        <w:numPr>
          <w:ilvl w:val="0"/>
          <w:numId w:val="13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7461DA">
      <w:pPr>
        <w:numPr>
          <w:ilvl w:val="1"/>
          <w:numId w:val="13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53F4B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17137281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7B34F481" w14:textId="77777777" w:rsidR="00AD3BCD" w:rsidRPr="00D12AA9" w:rsidRDefault="00AD3BCD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93B24D" w14:textId="77777777" w:rsidR="00382610" w:rsidRPr="00D12AA9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00959E28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44423F">
        <w:rPr>
          <w:rFonts w:asciiTheme="minorHAnsi" w:hAnsiTheme="minorHAnsi" w:cstheme="minorHAnsi"/>
          <w:b/>
          <w:sz w:val="24"/>
          <w:szCs w:val="24"/>
        </w:rPr>
        <w:t>4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20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D85372" w14:textId="77777777" w:rsidR="00866A26" w:rsidRPr="00D12AA9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…………………</w:t>
      </w: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1E92AC09" w:rsidR="00382610" w:rsidRPr="001C7F84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C7F84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1C7F84">
        <w:rPr>
          <w:rFonts w:asciiTheme="minorHAnsi" w:hAnsiTheme="minorHAnsi" w:cstheme="minorHAnsi"/>
          <w:sz w:val="24"/>
          <w:szCs w:val="24"/>
        </w:rPr>
        <w:t>iA</w:t>
      </w:r>
      <w:r w:rsidRPr="001C7F84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1C7F84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1C7F84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1C7F84" w:rsidRPr="001C7F84">
        <w:rPr>
          <w:rFonts w:asciiTheme="minorHAnsi" w:hAnsiTheme="minorHAnsi" w:cstheme="minorHAnsi"/>
          <w:b/>
          <w:sz w:val="24"/>
          <w:szCs w:val="24"/>
        </w:rPr>
        <w:t>14</w:t>
      </w:r>
      <w:r w:rsidR="00B21176" w:rsidRPr="001C7F84">
        <w:rPr>
          <w:rFonts w:asciiTheme="minorHAnsi" w:hAnsiTheme="minorHAnsi" w:cstheme="minorHAnsi"/>
          <w:b/>
          <w:sz w:val="24"/>
          <w:szCs w:val="24"/>
        </w:rPr>
        <w:t>.</w:t>
      </w:r>
      <w:r w:rsidR="006F18EB" w:rsidRPr="001C7F84">
        <w:rPr>
          <w:rFonts w:asciiTheme="minorHAnsi" w:hAnsiTheme="minorHAnsi" w:cstheme="minorHAnsi"/>
          <w:b/>
          <w:sz w:val="24"/>
          <w:szCs w:val="24"/>
        </w:rPr>
        <w:t>12</w:t>
      </w:r>
      <w:r w:rsidR="00D41C6E" w:rsidRPr="001C7F84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1C7F84">
        <w:rPr>
          <w:rFonts w:asciiTheme="minorHAnsi" w:hAnsiTheme="minorHAnsi" w:cstheme="minorHAnsi"/>
          <w:b/>
          <w:sz w:val="24"/>
          <w:szCs w:val="24"/>
        </w:rPr>
        <w:t>20</w:t>
      </w:r>
      <w:r w:rsidR="00D41C6E" w:rsidRPr="001C7F84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1C7F84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06787" w:rsidRPr="001C7F84">
        <w:rPr>
          <w:rFonts w:asciiTheme="minorHAnsi" w:hAnsiTheme="minorHAnsi" w:cstheme="minorHAnsi"/>
          <w:sz w:val="24"/>
          <w:szCs w:val="24"/>
        </w:rPr>
        <w:t>09</w:t>
      </w:r>
      <w:r w:rsidRPr="001C7F84">
        <w:rPr>
          <w:rFonts w:asciiTheme="minorHAnsi" w:hAnsiTheme="minorHAnsi" w:cstheme="minorHAnsi"/>
          <w:sz w:val="24"/>
          <w:szCs w:val="24"/>
        </w:rPr>
        <w:t>.30 w se</w:t>
      </w:r>
      <w:r w:rsidR="00BC3539" w:rsidRPr="001C7F84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1C7F84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06E125A6" w:rsidR="00382610" w:rsidRPr="001C7F84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66DFEDE" w14:textId="77777777" w:rsidR="0044423F" w:rsidRPr="001C7F84" w:rsidRDefault="0044423F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1C7F84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C7F84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1C7F84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1C7F84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1C7F84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1C7F84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C7F84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2652D4FB" w:rsidR="00382610" w:rsidRPr="001C7F84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C7F84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6F18EB" w:rsidRPr="001C7F84">
        <w:rPr>
          <w:rFonts w:asciiTheme="minorHAnsi" w:hAnsiTheme="minorHAnsi" w:cstheme="minorHAnsi"/>
          <w:b/>
          <w:sz w:val="24"/>
          <w:szCs w:val="24"/>
        </w:rPr>
        <w:t>1</w:t>
      </w:r>
      <w:r w:rsidR="001C7F84" w:rsidRPr="001C7F84">
        <w:rPr>
          <w:rFonts w:asciiTheme="minorHAnsi" w:hAnsiTheme="minorHAnsi" w:cstheme="minorHAnsi"/>
          <w:b/>
          <w:sz w:val="24"/>
          <w:szCs w:val="24"/>
        </w:rPr>
        <w:t>4</w:t>
      </w:r>
      <w:r w:rsidR="00B21176" w:rsidRPr="001C7F84">
        <w:rPr>
          <w:rFonts w:asciiTheme="minorHAnsi" w:hAnsiTheme="minorHAnsi" w:cstheme="minorHAnsi"/>
          <w:b/>
          <w:sz w:val="24"/>
          <w:szCs w:val="24"/>
        </w:rPr>
        <w:t>.</w:t>
      </w:r>
      <w:r w:rsidR="006F18EB" w:rsidRPr="001C7F84">
        <w:rPr>
          <w:rFonts w:asciiTheme="minorHAnsi" w:hAnsiTheme="minorHAnsi" w:cstheme="minorHAnsi"/>
          <w:b/>
          <w:sz w:val="24"/>
          <w:szCs w:val="24"/>
        </w:rPr>
        <w:t>12.</w:t>
      </w:r>
      <w:r w:rsidR="006B2584" w:rsidRPr="001C7F84">
        <w:rPr>
          <w:rFonts w:asciiTheme="minorHAnsi" w:hAnsiTheme="minorHAnsi" w:cstheme="minorHAnsi"/>
          <w:b/>
          <w:sz w:val="24"/>
          <w:szCs w:val="24"/>
        </w:rPr>
        <w:t>20</w:t>
      </w:r>
      <w:r w:rsidR="00706787" w:rsidRPr="001C7F84">
        <w:rPr>
          <w:rFonts w:asciiTheme="minorHAnsi" w:hAnsiTheme="minorHAnsi" w:cstheme="minorHAnsi"/>
          <w:b/>
          <w:sz w:val="24"/>
          <w:szCs w:val="24"/>
        </w:rPr>
        <w:t>20</w:t>
      </w:r>
      <w:r w:rsidR="003B1915" w:rsidRPr="001C7F84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1C7F84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706787" w:rsidRPr="001C7F84">
        <w:rPr>
          <w:rFonts w:asciiTheme="minorHAnsi" w:hAnsiTheme="minorHAnsi" w:cstheme="minorHAnsi"/>
          <w:b/>
          <w:sz w:val="24"/>
          <w:szCs w:val="24"/>
        </w:rPr>
        <w:t>0</w:t>
      </w:r>
      <w:r w:rsidRPr="001C7F84">
        <w:rPr>
          <w:rFonts w:asciiTheme="minorHAnsi" w:hAnsiTheme="minorHAnsi" w:cstheme="minorHAnsi"/>
          <w:b/>
          <w:sz w:val="24"/>
          <w:szCs w:val="24"/>
        </w:rPr>
        <w:t>.00</w:t>
      </w:r>
      <w:r w:rsidRPr="001C7F84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1C7F84">
        <w:rPr>
          <w:rFonts w:asciiTheme="minorHAnsi" w:hAnsiTheme="minorHAnsi" w:cstheme="minorHAnsi"/>
          <w:sz w:val="24"/>
          <w:szCs w:val="24"/>
        </w:rPr>
        <w:t>iA</w:t>
      </w:r>
      <w:r w:rsidRPr="001C7F84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1C7F84">
        <w:rPr>
          <w:rFonts w:asciiTheme="minorHAnsi" w:hAnsiTheme="minorHAnsi" w:cstheme="minorHAnsi"/>
          <w:sz w:val="24"/>
          <w:szCs w:val="24"/>
        </w:rPr>
        <w:t> </w:t>
      </w:r>
      <w:r w:rsidRPr="001C7F84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525E0CEE" w:rsidR="00382610" w:rsidRPr="001C7F84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C7F84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1C7F84">
        <w:rPr>
          <w:rFonts w:asciiTheme="minorHAnsi" w:hAnsiTheme="minorHAnsi" w:cstheme="minorHAnsi"/>
          <w:sz w:val="24"/>
          <w:szCs w:val="24"/>
        </w:rPr>
        <w:t xml:space="preserve"> w dniach </w:t>
      </w:r>
      <w:r w:rsidR="001C7F84" w:rsidRPr="001C7F84">
        <w:rPr>
          <w:rFonts w:asciiTheme="minorHAnsi" w:hAnsiTheme="minorHAnsi" w:cstheme="minorHAnsi"/>
          <w:b/>
          <w:sz w:val="24"/>
          <w:szCs w:val="24"/>
        </w:rPr>
        <w:t>14-16</w:t>
      </w:r>
      <w:r w:rsidRPr="001C7F84">
        <w:rPr>
          <w:rFonts w:asciiTheme="minorHAnsi" w:hAnsiTheme="minorHAnsi" w:cstheme="minorHAnsi"/>
          <w:b/>
          <w:sz w:val="24"/>
          <w:szCs w:val="24"/>
        </w:rPr>
        <w:t>.</w:t>
      </w:r>
      <w:r w:rsidR="006F18EB" w:rsidRPr="001C7F84">
        <w:rPr>
          <w:rFonts w:asciiTheme="minorHAnsi" w:hAnsiTheme="minorHAnsi" w:cstheme="minorHAnsi"/>
          <w:b/>
          <w:sz w:val="24"/>
          <w:szCs w:val="24"/>
        </w:rPr>
        <w:t>12</w:t>
      </w:r>
      <w:r w:rsidR="00866A26" w:rsidRPr="001C7F84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1C7F84">
        <w:rPr>
          <w:rFonts w:asciiTheme="minorHAnsi" w:hAnsiTheme="minorHAnsi" w:cstheme="minorHAnsi"/>
          <w:b/>
          <w:sz w:val="24"/>
          <w:szCs w:val="24"/>
        </w:rPr>
        <w:t>20</w:t>
      </w:r>
      <w:r w:rsidR="00866A26" w:rsidRPr="001C7F8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53F4B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53F4B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53F4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17EA8342" w:rsidR="00382610" w:rsidRPr="006F18EB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</w:t>
      </w:r>
      <w:r w:rsidRPr="006F18EB">
        <w:rPr>
          <w:rFonts w:asciiTheme="minorHAnsi" w:hAnsiTheme="minorHAnsi" w:cstheme="minorHAnsi"/>
          <w:sz w:val="24"/>
          <w:szCs w:val="24"/>
        </w:rPr>
        <w:t xml:space="preserve">rozstrzygnięcia konkursu ofert na okres od </w:t>
      </w:r>
      <w:r w:rsidR="00963932" w:rsidRPr="006F18EB">
        <w:rPr>
          <w:rFonts w:asciiTheme="minorHAnsi" w:hAnsiTheme="minorHAnsi" w:cstheme="minorHAnsi"/>
          <w:sz w:val="24"/>
          <w:szCs w:val="24"/>
        </w:rPr>
        <w:t>01</w:t>
      </w:r>
      <w:r w:rsidR="007B737B" w:rsidRPr="006F18EB">
        <w:rPr>
          <w:rFonts w:asciiTheme="minorHAnsi" w:hAnsiTheme="minorHAnsi" w:cstheme="minorHAnsi"/>
          <w:sz w:val="24"/>
          <w:szCs w:val="24"/>
        </w:rPr>
        <w:t>.0</w:t>
      </w:r>
      <w:r w:rsidR="0044423F" w:rsidRPr="006F18EB">
        <w:rPr>
          <w:rFonts w:asciiTheme="minorHAnsi" w:hAnsiTheme="minorHAnsi" w:cstheme="minorHAnsi"/>
          <w:sz w:val="24"/>
          <w:szCs w:val="24"/>
        </w:rPr>
        <w:t>1</w:t>
      </w:r>
      <w:r w:rsidR="007B737B" w:rsidRPr="006F18EB">
        <w:rPr>
          <w:rFonts w:asciiTheme="minorHAnsi" w:hAnsiTheme="minorHAnsi" w:cstheme="minorHAnsi"/>
          <w:sz w:val="24"/>
          <w:szCs w:val="24"/>
        </w:rPr>
        <w:t>.</w:t>
      </w:r>
      <w:r w:rsidR="006B2584" w:rsidRPr="006F18EB">
        <w:rPr>
          <w:rFonts w:asciiTheme="minorHAnsi" w:hAnsiTheme="minorHAnsi" w:cstheme="minorHAnsi"/>
          <w:sz w:val="24"/>
          <w:szCs w:val="24"/>
        </w:rPr>
        <w:t>20</w:t>
      </w:r>
      <w:r w:rsidR="00706787" w:rsidRPr="006F18EB">
        <w:rPr>
          <w:rFonts w:asciiTheme="minorHAnsi" w:hAnsiTheme="minorHAnsi" w:cstheme="minorHAnsi"/>
          <w:sz w:val="24"/>
          <w:szCs w:val="24"/>
        </w:rPr>
        <w:t>2</w:t>
      </w:r>
      <w:r w:rsidR="0044423F" w:rsidRPr="006F18EB">
        <w:rPr>
          <w:rFonts w:asciiTheme="minorHAnsi" w:hAnsiTheme="minorHAnsi" w:cstheme="minorHAnsi"/>
          <w:sz w:val="24"/>
          <w:szCs w:val="24"/>
        </w:rPr>
        <w:t>1</w:t>
      </w:r>
      <w:r w:rsidR="006B2584" w:rsidRPr="006F18EB">
        <w:rPr>
          <w:rFonts w:asciiTheme="minorHAnsi" w:hAnsiTheme="minorHAnsi" w:cstheme="minorHAnsi"/>
          <w:sz w:val="24"/>
          <w:szCs w:val="24"/>
        </w:rPr>
        <w:t xml:space="preserve"> r. </w:t>
      </w:r>
      <w:r w:rsidRPr="006F18EB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6F18EB">
        <w:rPr>
          <w:rFonts w:asciiTheme="minorHAnsi" w:hAnsiTheme="minorHAnsi" w:cstheme="minorHAnsi"/>
          <w:sz w:val="24"/>
          <w:szCs w:val="24"/>
        </w:rPr>
        <w:t>31.</w:t>
      </w:r>
      <w:r w:rsidR="0044423F" w:rsidRPr="006F18EB">
        <w:rPr>
          <w:rFonts w:asciiTheme="minorHAnsi" w:hAnsiTheme="minorHAnsi" w:cstheme="minorHAnsi"/>
          <w:sz w:val="24"/>
          <w:szCs w:val="24"/>
        </w:rPr>
        <w:t>12</w:t>
      </w:r>
      <w:r w:rsidR="00E779B7" w:rsidRPr="006F18EB">
        <w:rPr>
          <w:rFonts w:asciiTheme="minorHAnsi" w:hAnsiTheme="minorHAnsi" w:cstheme="minorHAnsi"/>
          <w:sz w:val="24"/>
          <w:szCs w:val="24"/>
        </w:rPr>
        <w:t>.202</w:t>
      </w:r>
      <w:r w:rsidR="006F18EB">
        <w:rPr>
          <w:rFonts w:asciiTheme="minorHAnsi" w:hAnsiTheme="minorHAnsi" w:cstheme="minorHAnsi"/>
          <w:sz w:val="24"/>
          <w:szCs w:val="24"/>
        </w:rPr>
        <w:t>2</w:t>
      </w:r>
      <w:r w:rsidR="006B2584" w:rsidRPr="006F18EB">
        <w:rPr>
          <w:rFonts w:asciiTheme="minorHAnsi" w:hAnsiTheme="minorHAnsi" w:cstheme="minorHAnsi"/>
          <w:sz w:val="24"/>
          <w:szCs w:val="24"/>
        </w:rPr>
        <w:t xml:space="preserve"> </w:t>
      </w:r>
      <w:r w:rsidRPr="006F18EB">
        <w:rPr>
          <w:rFonts w:asciiTheme="minorHAnsi" w:hAnsiTheme="minorHAnsi" w:cstheme="minorHAnsi"/>
          <w:sz w:val="24"/>
          <w:szCs w:val="24"/>
        </w:rPr>
        <w:t>r.</w:t>
      </w:r>
      <w:r w:rsidR="006F18EB">
        <w:rPr>
          <w:rFonts w:asciiTheme="minorHAnsi" w:hAnsiTheme="minorHAnsi" w:cstheme="minorHAnsi"/>
          <w:sz w:val="24"/>
          <w:szCs w:val="24"/>
        </w:rPr>
        <w:t xml:space="preserve"> z możliwością przedłużenia o kolejne dwa lata.</w:t>
      </w:r>
    </w:p>
    <w:p w14:paraId="48993C7F" w14:textId="67836505" w:rsidR="00964F3A" w:rsidRPr="006F18EB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706787" w:rsidRPr="006F18EB">
        <w:rPr>
          <w:rFonts w:asciiTheme="minorHAnsi" w:hAnsiTheme="minorHAnsi" w:cstheme="minorHAnsi"/>
          <w:sz w:val="24"/>
          <w:szCs w:val="24"/>
        </w:rPr>
        <w:t>:</w:t>
      </w:r>
    </w:p>
    <w:p w14:paraId="77DD2632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3.1 – Zakres nr 1, </w:t>
      </w:r>
    </w:p>
    <w:p w14:paraId="7A0F4445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3.2 - Zakres nr 2,</w:t>
      </w:r>
    </w:p>
    <w:p w14:paraId="36BB11DD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3.3 – Zakres nr 3,</w:t>
      </w:r>
    </w:p>
    <w:p w14:paraId="41A91C6F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3.4 – Zakres nr 4,</w:t>
      </w:r>
    </w:p>
    <w:p w14:paraId="0FB49D4D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3.5 – Zakres nr 5,</w:t>
      </w:r>
    </w:p>
    <w:p w14:paraId="1F0357AF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3.6 – Zakres nr 6,</w:t>
      </w:r>
    </w:p>
    <w:p w14:paraId="5E479DB4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3.7 – Zakres nr 7, </w:t>
      </w:r>
    </w:p>
    <w:p w14:paraId="7C79E704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3.8 -  Zakres nr 8,</w:t>
      </w:r>
    </w:p>
    <w:p w14:paraId="6BA0827B" w14:textId="77777777" w:rsidR="00C20C14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3.9 – Zakres nr 9, </w:t>
      </w:r>
    </w:p>
    <w:p w14:paraId="63E6C360" w14:textId="77777777" w:rsidR="006F18EB" w:rsidRPr="006F18EB" w:rsidRDefault="00C20C14" w:rsidP="00C20C14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3.10 – Zakres nr 10</w:t>
      </w:r>
    </w:p>
    <w:p w14:paraId="503448FC" w14:textId="602B8010" w:rsidR="0078437A" w:rsidRPr="006F18EB" w:rsidRDefault="006F18EB" w:rsidP="006F18EB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3.11 – Zakres nr 11</w:t>
      </w:r>
      <w:r w:rsidR="00C20C14" w:rsidRPr="006F18EB">
        <w:rPr>
          <w:rFonts w:asciiTheme="minorHAnsi" w:hAnsiTheme="minorHAnsi" w:cstheme="minorHAnsi"/>
          <w:sz w:val="24"/>
          <w:szCs w:val="24"/>
        </w:rPr>
        <w:t>.</w:t>
      </w:r>
    </w:p>
    <w:p w14:paraId="36C76601" w14:textId="77777777" w:rsidR="0078437A" w:rsidRPr="0078437A" w:rsidRDefault="0078437A" w:rsidP="0078437A">
      <w:pPr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2AA9536A" w:rsidR="00382610" w:rsidRPr="006F18EB" w:rsidRDefault="004A210B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6F18EB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6F18EB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6F18EB">
        <w:rPr>
          <w:rFonts w:asciiTheme="minorHAnsi" w:hAnsiTheme="minorHAnsi" w:cstheme="minorHAnsi"/>
          <w:b/>
          <w:sz w:val="24"/>
          <w:szCs w:val="24"/>
        </w:rPr>
        <w:t>0</w:t>
      </w:r>
      <w:r w:rsidR="0044423F" w:rsidRPr="006F18EB">
        <w:rPr>
          <w:rFonts w:asciiTheme="minorHAnsi" w:hAnsiTheme="minorHAnsi" w:cstheme="minorHAnsi"/>
          <w:b/>
          <w:sz w:val="24"/>
          <w:szCs w:val="24"/>
        </w:rPr>
        <w:t>4</w:t>
      </w:r>
      <w:r w:rsidRPr="006F18EB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6F18EB">
        <w:rPr>
          <w:rFonts w:asciiTheme="minorHAnsi" w:hAnsiTheme="minorHAnsi" w:cstheme="minorHAnsi"/>
          <w:b/>
          <w:sz w:val="24"/>
          <w:szCs w:val="24"/>
        </w:rPr>
        <w:t>20</w:t>
      </w:r>
      <w:r w:rsidRPr="006F18EB">
        <w:rPr>
          <w:rFonts w:asciiTheme="minorHAnsi" w:hAnsiTheme="minorHAnsi" w:cstheme="minorHAnsi"/>
          <w:b/>
          <w:sz w:val="24"/>
          <w:szCs w:val="24"/>
        </w:rPr>
        <w:tab/>
      </w:r>
      <w:r w:rsidRPr="006F18EB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6F18EB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F18EB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6F18EB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6F18E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6F18E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6F18EB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6F18EB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6F18EB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6F18EB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6F18EB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6F18EB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6F18EB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6F18EB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18EB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6F18EB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25C5A95A" w:rsidR="00382610" w:rsidRPr="006F18EB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18EB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6F18EB">
        <w:rPr>
          <w:rFonts w:asciiTheme="minorHAnsi" w:hAnsiTheme="minorHAnsi" w:cstheme="minorHAnsi"/>
          <w:b/>
          <w:sz w:val="24"/>
          <w:szCs w:val="24"/>
        </w:rPr>
        <w:t>0</w:t>
      </w:r>
      <w:r w:rsidR="0044423F" w:rsidRPr="006F18EB">
        <w:rPr>
          <w:rFonts w:asciiTheme="minorHAnsi" w:hAnsiTheme="minorHAnsi" w:cstheme="minorHAnsi"/>
          <w:b/>
          <w:sz w:val="24"/>
          <w:szCs w:val="24"/>
        </w:rPr>
        <w:t>4</w:t>
      </w:r>
      <w:r w:rsidR="00197F59" w:rsidRPr="006F18EB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6F18EB">
        <w:rPr>
          <w:rFonts w:asciiTheme="minorHAnsi" w:hAnsiTheme="minorHAnsi" w:cstheme="minorHAnsi"/>
          <w:b/>
          <w:sz w:val="24"/>
          <w:szCs w:val="24"/>
        </w:rPr>
        <w:t>20</w:t>
      </w:r>
    </w:p>
    <w:p w14:paraId="0A5F8677" w14:textId="77777777" w:rsidR="00382610" w:rsidRPr="006F18EB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6F18EB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6F18EB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6F18EB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6F18EB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6F18EB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6F18EB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6F18EB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6F18EB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6F18EB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6F18EB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7A33DDB4" w:rsidR="00382610" w:rsidRPr="006F18EB" w:rsidRDefault="008E1C7C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6F18EB">
        <w:rPr>
          <w:rFonts w:asciiTheme="minorHAnsi" w:hAnsiTheme="minorHAnsi" w:cstheme="minorHAnsi"/>
          <w:szCs w:val="22"/>
        </w:rPr>
        <w:t>……………………………….</w:t>
      </w:r>
      <w:r w:rsidRPr="006F18EB">
        <w:rPr>
          <w:rFonts w:asciiTheme="minorHAnsi" w:hAnsiTheme="minorHAnsi" w:cstheme="minorHAnsi"/>
          <w:szCs w:val="22"/>
        </w:rPr>
        <w:tab/>
      </w:r>
      <w:r w:rsidRPr="006F18EB">
        <w:rPr>
          <w:rFonts w:asciiTheme="minorHAnsi" w:hAnsiTheme="minorHAnsi" w:cstheme="minorHAnsi"/>
          <w:szCs w:val="22"/>
        </w:rPr>
        <w:tab/>
      </w:r>
      <w:r w:rsidR="006F18EB">
        <w:rPr>
          <w:rFonts w:asciiTheme="minorHAnsi" w:hAnsiTheme="minorHAnsi" w:cstheme="minorHAnsi"/>
          <w:szCs w:val="22"/>
        </w:rPr>
        <w:tab/>
      </w:r>
      <w:r w:rsidR="006F18EB">
        <w:rPr>
          <w:rFonts w:asciiTheme="minorHAnsi" w:hAnsiTheme="minorHAnsi" w:cstheme="minorHAnsi"/>
          <w:szCs w:val="22"/>
        </w:rPr>
        <w:tab/>
      </w:r>
      <w:r w:rsidR="006F18EB">
        <w:rPr>
          <w:rFonts w:asciiTheme="minorHAnsi" w:hAnsiTheme="minorHAnsi" w:cstheme="minorHAnsi"/>
          <w:szCs w:val="22"/>
        </w:rPr>
        <w:tab/>
      </w:r>
      <w:r w:rsidRPr="006F18EB">
        <w:rPr>
          <w:rFonts w:asciiTheme="minorHAnsi" w:hAnsiTheme="minorHAnsi" w:cstheme="minorHAnsi"/>
          <w:szCs w:val="22"/>
        </w:rPr>
        <w:tab/>
        <w:t>…………………………………………….</w:t>
      </w:r>
    </w:p>
    <w:p w14:paraId="773135D9" w14:textId="316C437A" w:rsidR="00382610" w:rsidRPr="006F18EB" w:rsidRDefault="004A210B" w:rsidP="008E1C7C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6F18EB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6F18EB">
        <w:rPr>
          <w:rFonts w:asciiTheme="minorHAnsi" w:hAnsiTheme="minorHAnsi" w:cstheme="minorHAnsi"/>
          <w:sz w:val="18"/>
          <w:szCs w:val="18"/>
        </w:rPr>
        <w:tab/>
      </w:r>
      <w:r w:rsidR="008E1C7C" w:rsidRPr="006F18EB">
        <w:rPr>
          <w:rFonts w:asciiTheme="minorHAnsi" w:hAnsiTheme="minorHAnsi" w:cstheme="minorHAnsi"/>
          <w:sz w:val="18"/>
          <w:szCs w:val="18"/>
        </w:rPr>
        <w:tab/>
      </w:r>
      <w:r w:rsidR="008E1C7C" w:rsidRPr="006F18EB">
        <w:rPr>
          <w:rFonts w:asciiTheme="minorHAnsi" w:hAnsiTheme="minorHAnsi" w:cstheme="minorHAnsi"/>
          <w:sz w:val="18"/>
          <w:szCs w:val="18"/>
        </w:rPr>
        <w:tab/>
      </w:r>
      <w:r w:rsidR="008E1C7C" w:rsidRPr="006F18EB">
        <w:rPr>
          <w:rFonts w:asciiTheme="minorHAnsi" w:hAnsiTheme="minorHAnsi" w:cstheme="minorHAnsi"/>
          <w:sz w:val="18"/>
          <w:szCs w:val="18"/>
        </w:rPr>
        <w:tab/>
      </w:r>
      <w:r w:rsidR="008E1C7C" w:rsidRPr="006F18EB">
        <w:rPr>
          <w:rFonts w:asciiTheme="minorHAnsi" w:hAnsiTheme="minorHAnsi" w:cstheme="minorHAnsi"/>
          <w:sz w:val="18"/>
          <w:szCs w:val="18"/>
        </w:rPr>
        <w:tab/>
      </w:r>
      <w:r w:rsidR="008E1C7C" w:rsidRPr="006F18EB">
        <w:rPr>
          <w:rFonts w:asciiTheme="minorHAnsi" w:hAnsiTheme="minorHAnsi" w:cstheme="minorHAnsi"/>
          <w:sz w:val="18"/>
          <w:szCs w:val="18"/>
        </w:rPr>
        <w:tab/>
      </w:r>
      <w:r w:rsidRPr="006F18EB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Pr="006F18E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2FBA68CC" w14:textId="77777777" w:rsidR="00382610" w:rsidRPr="006F18EB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sectPr w:rsidR="00382610" w:rsidRPr="006F18EB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FB42B74"/>
    <w:multiLevelType w:val="multilevel"/>
    <w:tmpl w:val="8794D676"/>
    <w:numStyleLink w:val="WWNum10"/>
  </w:abstractNum>
  <w:abstractNum w:abstractNumId="245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C7F84"/>
    <w:rsid w:val="001D27F3"/>
    <w:rsid w:val="001D503E"/>
    <w:rsid w:val="001F2992"/>
    <w:rsid w:val="001F394F"/>
    <w:rsid w:val="001F5040"/>
    <w:rsid w:val="00211BB0"/>
    <w:rsid w:val="00226E95"/>
    <w:rsid w:val="00243E55"/>
    <w:rsid w:val="00254D70"/>
    <w:rsid w:val="00256AA9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5BF9"/>
    <w:rsid w:val="00406687"/>
    <w:rsid w:val="00410F0A"/>
    <w:rsid w:val="00412C6C"/>
    <w:rsid w:val="004141A0"/>
    <w:rsid w:val="004163E7"/>
    <w:rsid w:val="00430F03"/>
    <w:rsid w:val="00440C94"/>
    <w:rsid w:val="0044423F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502C32"/>
    <w:rsid w:val="00543138"/>
    <w:rsid w:val="005432D7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40D1D"/>
    <w:rsid w:val="0065118A"/>
    <w:rsid w:val="00660326"/>
    <w:rsid w:val="00675871"/>
    <w:rsid w:val="00682678"/>
    <w:rsid w:val="006A1FBD"/>
    <w:rsid w:val="006A5AAF"/>
    <w:rsid w:val="006B2474"/>
    <w:rsid w:val="006B2584"/>
    <w:rsid w:val="006B2B1E"/>
    <w:rsid w:val="006F18EB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4248"/>
    <w:rsid w:val="008964AF"/>
    <w:rsid w:val="008965AA"/>
    <w:rsid w:val="008A66BF"/>
    <w:rsid w:val="008B1671"/>
    <w:rsid w:val="008C0D09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11D2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0C14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39EE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253B-3A58-48CC-A0BF-4D6F68F2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KM</cp:lastModifiedBy>
  <cp:revision>14</cp:revision>
  <cp:lastPrinted>2020-03-13T10:51:00Z</cp:lastPrinted>
  <dcterms:created xsi:type="dcterms:W3CDTF">2020-03-11T12:50:00Z</dcterms:created>
  <dcterms:modified xsi:type="dcterms:W3CDTF">2020-12-04T07:28:00Z</dcterms:modified>
</cp:coreProperties>
</file>